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1"/>
        <w:gridCol w:w="6964"/>
      </w:tblGrid>
      <w:tr w:rsidR="006D4EC1" w14:paraId="232026B0" w14:textId="77777777">
        <w:trPr>
          <w:trHeight w:hRule="exact" w:val="1337"/>
        </w:trPr>
        <w:tc>
          <w:tcPr>
            <w:tcW w:w="2951" w:type="dxa"/>
            <w:vMerge w:val="restart"/>
          </w:tcPr>
          <w:p w14:paraId="6179C22C" w14:textId="67B04061" w:rsidR="006D4EC1" w:rsidRDefault="004F3D3D" w:rsidP="00952C58">
            <w:pPr>
              <w:pStyle w:val="Contenidodelatabla"/>
              <w:jc w:val="center"/>
            </w:pPr>
            <w:r>
              <w:rPr>
                <w:noProof/>
                <w:lang w:eastAsia="es-ES"/>
              </w:rPr>
              <w:pict w14:anchorId="60A755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alt="" style="position:absolute;left:0;text-align:left;margin-left:-18.45pt;margin-top:49pt;width:155.9pt;height:72.9pt;z-index:1;mso-wrap-edited:f;mso-width-percent:0;mso-height-percent:0;mso-position-horizontal-relative:text;mso-position-vertical-relative:text;mso-width-percent:0;mso-height-percent:0;mso-width-relative:page;mso-height-relative:page">
                  <v:imagedata r:id="rId8" o:title="LogoCEMAG_orig" croptop="22189f" cropbottom="20641f" cropleft="6708f" cropright="10321f"/>
                </v:shape>
              </w:pict>
            </w:r>
          </w:p>
        </w:tc>
        <w:tc>
          <w:tcPr>
            <w:tcW w:w="6964" w:type="dxa"/>
          </w:tcPr>
          <w:p w14:paraId="171B0082" w14:textId="77777777" w:rsidR="006D4EC1" w:rsidRDefault="006D4EC1">
            <w:pPr>
              <w:widowControl/>
              <w:jc w:val="center"/>
              <w:rPr>
                <w:rFonts w:ascii="Courier" w:hAnsi="Courier" w:cs="Courier"/>
                <w:b/>
                <w:bCs/>
                <w:color w:val="008080"/>
                <w:sz w:val="36"/>
                <w:szCs w:val="36"/>
                <w:lang w:val="es-ES_tradnl"/>
              </w:rPr>
            </w:pPr>
          </w:p>
          <w:p w14:paraId="01EF2BA2" w14:textId="77777777" w:rsidR="006D4EC1" w:rsidRDefault="006D4EC1">
            <w:pPr>
              <w:widowControl/>
              <w:jc w:val="center"/>
              <w:rPr>
                <w:rFonts w:ascii="Courier" w:hAnsi="Courier" w:cs="Courier"/>
                <w:b/>
                <w:bCs/>
                <w:color w:val="008080"/>
                <w:sz w:val="36"/>
                <w:szCs w:val="36"/>
                <w:lang w:val="es-ES_tradnl"/>
              </w:rPr>
            </w:pPr>
            <w:r>
              <w:rPr>
                <w:rFonts w:ascii="Courier" w:hAnsi="Courier" w:cs="Courier"/>
                <w:b/>
                <w:bCs/>
                <w:color w:val="008080"/>
                <w:sz w:val="36"/>
                <w:szCs w:val="36"/>
                <w:lang w:val="es-ES_tradnl"/>
              </w:rPr>
              <w:t>BOLETÍN DE INSCRIPCIÓN</w:t>
            </w:r>
          </w:p>
          <w:p w14:paraId="4F69A65D" w14:textId="77777777" w:rsidR="006D4EC1" w:rsidRDefault="006D4EC1">
            <w:pPr>
              <w:widowControl/>
              <w:jc w:val="center"/>
              <w:rPr>
                <w:rFonts w:ascii="Courier" w:hAnsi="Courier" w:cs="Courier"/>
                <w:b/>
                <w:bCs/>
                <w:color w:val="008080"/>
                <w:sz w:val="36"/>
                <w:szCs w:val="36"/>
                <w:lang w:val="es-ES_tradnl"/>
              </w:rPr>
            </w:pPr>
          </w:p>
        </w:tc>
      </w:tr>
      <w:tr w:rsidR="006D4EC1" w14:paraId="667EA6EA" w14:textId="77777777">
        <w:trPr>
          <w:trHeight w:hRule="exact" w:val="386"/>
        </w:trPr>
        <w:tc>
          <w:tcPr>
            <w:tcW w:w="2951" w:type="dxa"/>
            <w:vMerge/>
          </w:tcPr>
          <w:p w14:paraId="237903CF" w14:textId="77777777" w:rsidR="006D4EC1" w:rsidRDefault="006D4EC1"/>
        </w:tc>
        <w:tc>
          <w:tcPr>
            <w:tcW w:w="6964" w:type="dxa"/>
          </w:tcPr>
          <w:p w14:paraId="7493D5D1" w14:textId="77777777" w:rsidR="006D4EC1" w:rsidRDefault="006D4EC1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D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Dña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3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>FORMTEXT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</w:tr>
      <w:tr w:rsidR="006D4EC1" w14:paraId="69347231" w14:textId="77777777">
        <w:trPr>
          <w:trHeight w:hRule="exact" w:val="386"/>
        </w:trPr>
        <w:tc>
          <w:tcPr>
            <w:tcW w:w="2951" w:type="dxa"/>
            <w:vMerge/>
          </w:tcPr>
          <w:p w14:paraId="23D63FBE" w14:textId="77777777" w:rsidR="006D4EC1" w:rsidRDefault="006D4EC1"/>
        </w:tc>
        <w:tc>
          <w:tcPr>
            <w:tcW w:w="6964" w:type="dxa"/>
          </w:tcPr>
          <w:p w14:paraId="6D58229A" w14:textId="3819A5AD" w:rsidR="006D4EC1" w:rsidRDefault="006D4EC1" w:rsidP="00952C58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D.N.I. / N.I.F.: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4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>FORMTEXT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ab/>
            </w:r>
          </w:p>
        </w:tc>
      </w:tr>
      <w:tr w:rsidR="006D4EC1" w:rsidRPr="0098017B" w14:paraId="0BF26730" w14:textId="77777777">
        <w:trPr>
          <w:trHeight w:hRule="exact" w:val="386"/>
        </w:trPr>
        <w:tc>
          <w:tcPr>
            <w:tcW w:w="2951" w:type="dxa"/>
            <w:vMerge/>
          </w:tcPr>
          <w:p w14:paraId="1C0DB292" w14:textId="77777777" w:rsidR="006D4EC1" w:rsidRDefault="006D4EC1"/>
        </w:tc>
        <w:tc>
          <w:tcPr>
            <w:tcW w:w="6964" w:type="dxa"/>
          </w:tcPr>
          <w:p w14:paraId="54884CAD" w14:textId="77777777" w:rsidR="006D4EC1" w:rsidRPr="00A0387C" w:rsidRDefault="006D4EC1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Título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Lic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,…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5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instrText>FORMTEXT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6D4EC1" w:rsidRPr="00A0387C" w14:paraId="4BF57547" w14:textId="77777777">
        <w:trPr>
          <w:trHeight w:hRule="exact" w:val="386"/>
        </w:trPr>
        <w:tc>
          <w:tcPr>
            <w:tcW w:w="2951" w:type="dxa"/>
            <w:vMerge/>
          </w:tcPr>
          <w:p w14:paraId="6D6D43D9" w14:textId="77777777" w:rsidR="006D4EC1" w:rsidRPr="00A0387C" w:rsidRDefault="006D4EC1">
            <w:pPr>
              <w:rPr>
                <w:lang w:val="es-ES"/>
              </w:rPr>
            </w:pPr>
          </w:p>
        </w:tc>
        <w:tc>
          <w:tcPr>
            <w:tcW w:w="6964" w:type="dxa"/>
          </w:tcPr>
          <w:p w14:paraId="13D0CA81" w14:textId="77777777" w:rsidR="006D4EC1" w:rsidRPr="00A0387C" w:rsidRDefault="006D4EC1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A0387C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Profesión y cargo: </w:t>
            </w:r>
            <w:r w:rsidRPr="00A0387C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6"/>
            <w:r w:rsidRPr="00A0387C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instrText>FORMTEXT</w:instrText>
            </w:r>
            <w:r w:rsidRPr="00A0387C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instrText xml:space="preserve"> </w:instrText>
            </w:r>
            <w:r w:rsidRPr="00A0387C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r>
            <w:r w:rsidRPr="00A0387C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A03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A03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A03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A03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A03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A0387C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</w:tbl>
    <w:p w14:paraId="22A10A66" w14:textId="77777777" w:rsidR="006D4EC1" w:rsidRPr="007C45C3" w:rsidRDefault="006D4EC1">
      <w:pPr>
        <w:widowControl/>
        <w:spacing w:before="113" w:after="142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</w:pPr>
      <w:r w:rsidRPr="007C45C3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Dirección: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5"/>
        <w:gridCol w:w="5066"/>
      </w:tblGrid>
      <w:tr w:rsidR="006D4EC1" w:rsidRPr="006D4EC1" w14:paraId="4793F499" w14:textId="77777777" w:rsidTr="006D4EC1">
        <w:tc>
          <w:tcPr>
            <w:tcW w:w="5065" w:type="dxa"/>
            <w:shd w:val="clear" w:color="auto" w:fill="auto"/>
          </w:tcPr>
          <w:p w14:paraId="1718AA39" w14:textId="77777777" w:rsidR="006D4EC1" w:rsidRPr="006D4EC1" w:rsidRDefault="006D4EC1" w:rsidP="006D4EC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Institución</w:t>
            </w:r>
            <w:r w:rsidRPr="006D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6D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7"/>
            <w:r w:rsidRPr="006D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</w:instrText>
            </w:r>
            <w:r w:rsidR="006D5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>FORMTEXT</w:instrText>
            </w:r>
            <w:r w:rsidRPr="006D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</w:instrText>
            </w:r>
            <w:r w:rsidRPr="006D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Pr="006D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6D4EC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6D4EC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6D4EC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6D4EC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6D4EC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Pr="006D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4"/>
          </w:p>
        </w:tc>
        <w:tc>
          <w:tcPr>
            <w:tcW w:w="5066" w:type="dxa"/>
            <w:shd w:val="clear" w:color="auto" w:fill="auto"/>
          </w:tcPr>
          <w:p w14:paraId="284704E8" w14:textId="77777777" w:rsidR="006D4EC1" w:rsidRPr="006D4EC1" w:rsidRDefault="006D4EC1" w:rsidP="006D4EC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Sección/Departamento</w:t>
            </w:r>
            <w:r w:rsidRPr="006D4EC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</w:t>
            </w:r>
            <w:r w:rsidRPr="006D4EC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8"/>
            <w:r w:rsidRPr="006D4EC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</w:instrText>
            </w:r>
            <w:r w:rsidR="006D56F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>FORMTEXT</w:instrText>
            </w:r>
            <w:r w:rsidRPr="006D4EC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</w:instrText>
            </w:r>
            <w:r w:rsidRPr="006D4EC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r>
            <w:r w:rsidRPr="006D4EC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separate"/>
            </w:r>
            <w:r w:rsidRPr="006D4E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s-ES"/>
              </w:rPr>
              <w:t> </w:t>
            </w:r>
            <w:r w:rsidRPr="006D4E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s-ES"/>
              </w:rPr>
              <w:t> </w:t>
            </w:r>
            <w:r w:rsidRPr="006D4E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s-ES"/>
              </w:rPr>
              <w:t> </w:t>
            </w:r>
            <w:r w:rsidRPr="006D4E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s-ES"/>
              </w:rPr>
              <w:t> </w:t>
            </w:r>
            <w:r w:rsidRPr="006D4E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s-ES"/>
              </w:rPr>
              <w:t> </w:t>
            </w:r>
            <w:r w:rsidRPr="006D4EC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  <w:bookmarkEnd w:id="5"/>
          </w:p>
        </w:tc>
      </w:tr>
    </w:tbl>
    <w:p w14:paraId="121B73E4" w14:textId="665DAC4C" w:rsidR="006D4EC1" w:rsidRDefault="006D4EC1" w:rsidP="006D4EC1">
      <w:pPr>
        <w:widowControl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Dirección postal </w:t>
      </w:r>
      <w:r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bookmarkStart w:id="6" w:name="Text9"/>
      <w:r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instrText xml:space="preserve"> </w:instrText>
      </w:r>
      <w:r w:rsidR="006D56F9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instrText>FORMTEXT</w:instrText>
      </w:r>
      <w:r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instrText xml:space="preserve"> </w:instrText>
      </w:r>
      <w:r>
        <w:rPr>
          <w:rFonts w:ascii="Times New Roman" w:hAnsi="Times New Roman" w:cs="Times New Roman"/>
          <w:color w:val="000000"/>
          <w:sz w:val="20"/>
          <w:szCs w:val="20"/>
          <w:lang w:val="es-ES_tradnl"/>
        </w:rPr>
      </w:r>
      <w:r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fldChar w:fldCharType="end"/>
      </w:r>
      <w:bookmarkEnd w:id="6"/>
    </w:p>
    <w:tbl>
      <w:tblPr>
        <w:tblW w:w="0" w:type="auto"/>
        <w:tblLook w:val="00A0" w:firstRow="1" w:lastRow="0" w:firstColumn="1" w:lastColumn="0" w:noHBand="0" w:noVBand="0"/>
      </w:tblPr>
      <w:tblGrid>
        <w:gridCol w:w="2532"/>
        <w:gridCol w:w="2533"/>
        <w:gridCol w:w="5066"/>
      </w:tblGrid>
      <w:tr w:rsidR="006D4EC1" w:rsidRPr="006D4EC1" w14:paraId="2B561BA0" w14:textId="77777777" w:rsidTr="006D4EC1">
        <w:tc>
          <w:tcPr>
            <w:tcW w:w="5065" w:type="dxa"/>
            <w:gridSpan w:val="2"/>
            <w:shd w:val="clear" w:color="auto" w:fill="auto"/>
          </w:tcPr>
          <w:p w14:paraId="4239B14B" w14:textId="77777777" w:rsidR="006D4EC1" w:rsidRPr="006D4EC1" w:rsidRDefault="006D4EC1" w:rsidP="006D4EC1">
            <w:pPr>
              <w:widowControl/>
              <w:suppressAutoHyphens w:val="0"/>
              <w:autoSpaceDE/>
              <w:rPr>
                <w:lang w:val="es-ES"/>
              </w:rPr>
            </w:pP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Población </w: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0"/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>FORMTEXT</w:instrTex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7"/>
          </w:p>
        </w:tc>
        <w:tc>
          <w:tcPr>
            <w:tcW w:w="5066" w:type="dxa"/>
            <w:shd w:val="clear" w:color="auto" w:fill="auto"/>
          </w:tcPr>
          <w:p w14:paraId="3A535E51" w14:textId="77777777" w:rsidR="006D4EC1" w:rsidRPr="006D4EC1" w:rsidRDefault="006D4EC1" w:rsidP="006D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C. P. </w: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11"/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instrText>FORMTEXT</w:instrTex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instrText xml:space="preserve"> </w:instrTex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6D4EC1" w:rsidRPr="006D4EC1" w14:paraId="7041A593" w14:textId="77777777" w:rsidTr="006D4EC1">
        <w:tblPrEx>
          <w:tblLook w:val="0000" w:firstRow="0" w:lastRow="0" w:firstColumn="0" w:lastColumn="0" w:noHBand="0" w:noVBand="0"/>
        </w:tblPrEx>
        <w:tc>
          <w:tcPr>
            <w:tcW w:w="2532" w:type="dxa"/>
            <w:shd w:val="clear" w:color="auto" w:fill="auto"/>
          </w:tcPr>
          <w:p w14:paraId="216E8692" w14:textId="77777777" w:rsidR="006D4EC1" w:rsidRPr="006D4EC1" w:rsidRDefault="006D4EC1" w:rsidP="006D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Tel. </w: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2"/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instrText>FORMTEXT</w:instrTex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instrText xml:space="preserve"> </w:instrTex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2533" w:type="dxa"/>
            <w:shd w:val="clear" w:color="auto" w:fill="auto"/>
          </w:tcPr>
          <w:p w14:paraId="282D406B" w14:textId="77777777" w:rsidR="006D4EC1" w:rsidRPr="006D4EC1" w:rsidRDefault="006D4EC1" w:rsidP="006D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Fax: </w: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3"/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>FORMTEXT</w:instrTex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10"/>
          </w:p>
        </w:tc>
        <w:tc>
          <w:tcPr>
            <w:tcW w:w="5066" w:type="dxa"/>
            <w:shd w:val="clear" w:color="auto" w:fill="auto"/>
          </w:tcPr>
          <w:p w14:paraId="6B0D173E" w14:textId="77777777" w:rsidR="006D4EC1" w:rsidRPr="006D4EC1" w:rsidRDefault="006D4EC1" w:rsidP="006D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E-mail: </w: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4"/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>FORMTEXT</w:instrTex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6D4EC1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11"/>
          </w:p>
        </w:tc>
      </w:tr>
    </w:tbl>
    <w:p w14:paraId="2179E294" w14:textId="77777777" w:rsidR="006D4EC1" w:rsidRDefault="006D4EC1" w:rsidP="006D4EC1">
      <w:pPr>
        <w:widowControl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5BF60A13" w14:textId="01B67BDF" w:rsidR="006D4EC1" w:rsidRDefault="006D4EC1">
      <w:pPr>
        <w:widowControl/>
        <w:spacing w:after="198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Solicita su admisión como Socio del CLUB ESPAÑOL DE MAGNETISMO, según la siguiente modalidad: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6"/>
        <w:gridCol w:w="970"/>
        <w:gridCol w:w="2209"/>
      </w:tblGrid>
      <w:tr w:rsidR="006D4EC1" w14:paraId="2362F161" w14:textId="77777777">
        <w:tc>
          <w:tcPr>
            <w:tcW w:w="6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ED7198" w14:textId="49330DE2" w:rsidR="006D4EC1" w:rsidRDefault="006D4EC1">
            <w:pPr>
              <w:pStyle w:val="Contenidodelatabla"/>
              <w:tabs>
                <w:tab w:val="left" w:pos="131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Socio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numerario</w:t>
            </w:r>
            <w:proofErr w:type="spellEnd"/>
            <w:r w:rsidR="004871B2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2B7CE8" w14:textId="77777777" w:rsidR="006D4EC1" w:rsidRDefault="006D4EC1">
            <w:pPr>
              <w:pStyle w:val="Contenidodelatabl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CUOTA:</w:t>
            </w:r>
          </w:p>
        </w:tc>
        <w:tc>
          <w:tcPr>
            <w:tcW w:w="2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39BF5" w14:textId="47BE1441" w:rsidR="006D4EC1" w:rsidRDefault="006D4EC1" w:rsidP="006D4EC1">
            <w:pPr>
              <w:widowControl/>
              <w:spacing w:line="280" w:lineRule="exac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="004871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  €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ANUALES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>FORMCHECKBOX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 w:rsidR="00000000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r>
            <w:r w:rsidR="00000000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   </w:t>
            </w:r>
          </w:p>
        </w:tc>
      </w:tr>
      <w:tr w:rsidR="006D4EC1" w14:paraId="0221D264" w14:textId="77777777"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</w:tcPr>
          <w:p w14:paraId="25D2D4E1" w14:textId="6E8D98FD" w:rsidR="006D4EC1" w:rsidRPr="00A0387C" w:rsidRDefault="006D4EC1">
            <w:pPr>
              <w:pStyle w:val="Contenidodelatabla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0387C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Socio estudiante/emérito</w:t>
            </w:r>
            <w:r w:rsidRPr="00A0387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A0387C">
              <w:rPr>
                <w:rFonts w:ascii="Times New Roman" w:hAnsi="Times New Roman"/>
                <w:sz w:val="18"/>
                <w:szCs w:val="18"/>
                <w:lang w:val="es-ES"/>
              </w:rPr>
              <w:t>(Adjuntar acreditación de la condición de estudiante</w:t>
            </w:r>
            <w:r w:rsidR="004871B2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y carta aval de un socio numerario</w:t>
            </w:r>
            <w:r w:rsidRPr="00A0387C">
              <w:rPr>
                <w:rFonts w:ascii="Times New Roman" w:hAnsi="Times New Roman"/>
                <w:sz w:val="18"/>
                <w:szCs w:val="18"/>
                <w:lang w:val="es-ES"/>
              </w:rPr>
              <w:t>)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14:paraId="243D8FE3" w14:textId="77777777" w:rsidR="006D4EC1" w:rsidRDefault="006D4EC1">
            <w:pPr>
              <w:pStyle w:val="Contenidodelatabl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CUOTA:</w:t>
            </w: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5AA44" w14:textId="621BEEDB" w:rsidR="006D4EC1" w:rsidRDefault="006D4EC1">
            <w:pPr>
              <w:widowControl/>
              <w:spacing w:line="280" w:lineRule="exac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0  €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ANUALES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>FORMCHECKBOX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instrText xml:space="preserve"> </w:instrText>
            </w:r>
            <w:r w:rsidR="00000000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r>
            <w:r w:rsidR="00000000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   </w:t>
            </w:r>
          </w:p>
        </w:tc>
      </w:tr>
      <w:tr w:rsidR="004871B2" w:rsidRPr="0098017B" w14:paraId="5E8C5041" w14:textId="77777777" w:rsidTr="008C7A5A">
        <w:tc>
          <w:tcPr>
            <w:tcW w:w="99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45922" w14:textId="5C8D2B1E" w:rsidR="004871B2" w:rsidRPr="004871B2" w:rsidRDefault="004871B2" w:rsidP="004871B2">
            <w:pPr>
              <w:pStyle w:val="Contenidodelatabla"/>
              <w:rPr>
                <w:sz w:val="20"/>
                <w:szCs w:val="20"/>
                <w:lang w:val="es-ES_tradnl"/>
              </w:rPr>
            </w:pPr>
            <w:r w:rsidRPr="004871B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*Los socios que sean además miembros de la IEEE </w:t>
            </w:r>
            <w:proofErr w:type="spellStart"/>
            <w:r w:rsidRPr="004871B2">
              <w:rPr>
                <w:rFonts w:ascii="Times New Roman" w:hAnsi="Times New Roman"/>
                <w:sz w:val="20"/>
                <w:szCs w:val="20"/>
                <w:lang w:val="es-ES"/>
              </w:rPr>
              <w:t>Magnetics</w:t>
            </w:r>
            <w:proofErr w:type="spellEnd"/>
            <w:r w:rsidRPr="004871B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871B2">
              <w:rPr>
                <w:rFonts w:ascii="Times New Roman" w:hAnsi="Times New Roman"/>
                <w:sz w:val="20"/>
                <w:szCs w:val="20"/>
                <w:lang w:val="es-ES"/>
              </w:rPr>
              <w:t>Society</w:t>
            </w:r>
            <w:proofErr w:type="spellEnd"/>
            <w:r w:rsidRPr="004871B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tienen un 10% de reducción en la cuota.</w:t>
            </w:r>
          </w:p>
        </w:tc>
      </w:tr>
    </w:tbl>
    <w:p w14:paraId="47EFC4D3" w14:textId="77777777" w:rsidR="006D4EC1" w:rsidRDefault="006D4EC1">
      <w:pPr>
        <w:widowControl/>
        <w:spacing w:line="280" w:lineRule="exact"/>
        <w:ind w:left="620" w:hanging="620"/>
        <w:rPr>
          <w:sz w:val="20"/>
          <w:szCs w:val="20"/>
          <w:lang w:val="es-ES_tradnl"/>
        </w:rPr>
      </w:pPr>
    </w:p>
    <w:p w14:paraId="22022B73" w14:textId="73EC5A2F" w:rsidR="006D4EC1" w:rsidRDefault="006D4EC1">
      <w:pPr>
        <w:widowControl/>
        <w:spacing w:line="280" w:lineRule="exact"/>
        <w:ind w:left="620" w:hanging="620"/>
        <w:jc w:val="right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z w:val="18"/>
          <w:szCs w:val="18"/>
          <w:lang w:val="es-ES_tradnl"/>
        </w:rPr>
        <w:t>(En el caso de necesitar más líneas, adjuntar lista completa de nombres)</w:t>
      </w:r>
    </w:p>
    <w:p w14:paraId="48499FB6" w14:textId="77777777" w:rsidR="006D4EC1" w:rsidRDefault="006D4EC1">
      <w:pPr>
        <w:pStyle w:val="Ttulo1"/>
        <w:tabs>
          <w:tab w:val="left" w:pos="0"/>
        </w:tabs>
        <w:rPr>
          <w:rFonts w:ascii="Times New Roman" w:hAnsi="Times New Roman"/>
          <w:emboss w:val="0"/>
          <w:sz w:val="20"/>
          <w:szCs w:val="20"/>
          <w:u w:val="none"/>
          <w:lang w:val="es-ES_tradnl"/>
        </w:rPr>
      </w:pPr>
    </w:p>
    <w:p w14:paraId="4B80E727" w14:textId="77777777" w:rsidR="006D4EC1" w:rsidRDefault="006D4EC1">
      <w:pPr>
        <w:pStyle w:val="Ttulo1"/>
        <w:tabs>
          <w:tab w:val="left" w:pos="0"/>
        </w:tabs>
        <w:rPr>
          <w:rFonts w:ascii="Times New Roman" w:hAnsi="Times New Roman"/>
          <w:emboss w:val="0"/>
          <w:sz w:val="20"/>
          <w:szCs w:val="20"/>
          <w:u w:val="none"/>
          <w:lang w:val="es-ES_tradnl"/>
        </w:rPr>
      </w:pPr>
      <w:r>
        <w:rPr>
          <w:rFonts w:ascii="Times New Roman" w:hAnsi="Times New Roman"/>
          <w:emboss w:val="0"/>
          <w:sz w:val="20"/>
          <w:szCs w:val="20"/>
          <w:u w:val="none"/>
          <w:lang w:val="es-ES_tradnl"/>
        </w:rPr>
        <w:t>MODALIDADES DE PAGO</w:t>
      </w:r>
    </w:p>
    <w:p w14:paraId="2B309B6F" w14:textId="77777777" w:rsidR="006D4EC1" w:rsidRDefault="006D4EC1">
      <w:pPr>
        <w:rPr>
          <w:rFonts w:ascii="Times New Roman" w:hAnsi="Times New Roman"/>
          <w:sz w:val="20"/>
          <w:szCs w:val="20"/>
          <w:lang w:val="es-ES_tradnl"/>
        </w:rPr>
      </w:pPr>
    </w:p>
    <w:p w14:paraId="02C7CA1E" w14:textId="10FC779F" w:rsidR="006D4EC1" w:rsidRPr="00A0387C" w:rsidRDefault="006D4EC1">
      <w:pPr>
        <w:widowControl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_tradnl"/>
        </w:rPr>
        <w:t>Por transferencia bancaria a la cuenta del CEM</w:t>
      </w:r>
      <w:r w:rsidR="001F3271">
        <w:rPr>
          <w:rFonts w:ascii="Times New Roman" w:hAnsi="Times New Roman"/>
          <w:sz w:val="20"/>
          <w:szCs w:val="20"/>
          <w:lang w:val="es-ES_tradnl"/>
        </w:rPr>
        <w:t>AG</w:t>
      </w:r>
      <w:r>
        <w:rPr>
          <w:rFonts w:ascii="Times New Roman" w:hAnsi="Times New Roman"/>
          <w:sz w:val="20"/>
          <w:szCs w:val="20"/>
          <w:lang w:val="es-ES_tradnl"/>
        </w:rPr>
        <w:t xml:space="preserve">: </w:t>
      </w:r>
      <w:r>
        <w:rPr>
          <w:rFonts w:ascii="Times New Roman" w:hAnsi="Times New Roman"/>
          <w:sz w:val="20"/>
          <w:szCs w:val="20"/>
          <w:lang w:val="es-ES_tradnl"/>
        </w:rPr>
        <w:tab/>
      </w:r>
      <w:r w:rsidR="006D56F9">
        <w:rPr>
          <w:rFonts w:ascii="Times New Roman" w:hAnsi="Times New Roman"/>
          <w:sz w:val="20"/>
          <w:szCs w:val="20"/>
          <w:lang w:val="es-ES_tradnl"/>
        </w:rPr>
        <w:t xml:space="preserve">ES56 </w:t>
      </w:r>
      <w:r w:rsidR="007D6973" w:rsidRPr="007D6973">
        <w:rPr>
          <w:rFonts w:ascii="Times New Roman" w:hAnsi="Times New Roman"/>
          <w:sz w:val="20"/>
          <w:szCs w:val="20"/>
          <w:lang w:val="es-ES"/>
        </w:rPr>
        <w:t>0049 6716 11 2990158481</w:t>
      </w:r>
    </w:p>
    <w:p w14:paraId="45A19DBD" w14:textId="77777777" w:rsidR="006D4EC1" w:rsidRPr="00A0387C" w:rsidRDefault="006D4EC1">
      <w:pPr>
        <w:widowControl/>
        <w:rPr>
          <w:rFonts w:ascii="Times New Roman" w:hAnsi="Times New Roman"/>
          <w:sz w:val="20"/>
          <w:szCs w:val="20"/>
          <w:lang w:val="es-ES"/>
        </w:rPr>
      </w:pPr>
      <w:r w:rsidRPr="00A0387C">
        <w:rPr>
          <w:rFonts w:ascii="Times New Roman" w:hAnsi="Times New Roman"/>
          <w:sz w:val="20"/>
          <w:szCs w:val="20"/>
          <w:lang w:val="es-ES"/>
        </w:rPr>
        <w:tab/>
        <w:t xml:space="preserve">(Banco Santander, sucursal de </w:t>
      </w:r>
      <w:r w:rsidR="003404A1">
        <w:rPr>
          <w:rFonts w:ascii="Times New Roman" w:hAnsi="Times New Roman"/>
          <w:sz w:val="20"/>
          <w:szCs w:val="20"/>
          <w:lang w:val="es-ES"/>
        </w:rPr>
        <w:t>Universidad de Santiago – Campus Sur</w:t>
      </w:r>
      <w:r w:rsidRPr="00A0387C">
        <w:rPr>
          <w:rFonts w:ascii="Times New Roman" w:hAnsi="Times New Roman"/>
          <w:sz w:val="20"/>
          <w:szCs w:val="20"/>
          <w:lang w:val="es-ES"/>
        </w:rPr>
        <w:t xml:space="preserve">) </w:t>
      </w:r>
    </w:p>
    <w:p w14:paraId="642D4862" w14:textId="0CB602CB" w:rsidR="006D4EC1" w:rsidRDefault="006D4EC1">
      <w:pPr>
        <w:widowControl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>Por domiciliación bancaria</w:t>
      </w:r>
      <w:r w:rsidR="009A1CE3">
        <w:rPr>
          <w:rFonts w:ascii="Times New Roman" w:hAnsi="Times New Roman"/>
          <w:sz w:val="20"/>
          <w:szCs w:val="20"/>
          <w:lang w:val="es-ES_tradnl"/>
        </w:rPr>
        <w:t xml:space="preserve"> (preferible)</w:t>
      </w:r>
      <w:r>
        <w:rPr>
          <w:rFonts w:ascii="Times New Roman" w:hAnsi="Times New Roman"/>
          <w:sz w:val="20"/>
          <w:szCs w:val="20"/>
          <w:lang w:val="es-ES_tradnl"/>
        </w:rPr>
        <w:t xml:space="preserve">: en este caso, indique a continuación los datos de la cuenta de cargo: </w:t>
      </w:r>
    </w:p>
    <w:p w14:paraId="383EB796" w14:textId="77777777" w:rsidR="006D4EC1" w:rsidRDefault="006D4EC1">
      <w:pPr>
        <w:widowControl/>
        <w:rPr>
          <w:rFonts w:ascii="Times New Roman" w:hAnsi="Times New Roman" w:cs="Times"/>
          <w:color w:val="000000"/>
          <w:sz w:val="20"/>
          <w:szCs w:val="20"/>
          <w:lang w:val="es-ES_tradnl"/>
        </w:rPr>
      </w:pPr>
    </w:p>
    <w:tbl>
      <w:tblPr>
        <w:tblW w:w="0" w:type="auto"/>
        <w:tblInd w:w="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9"/>
        <w:gridCol w:w="1526"/>
        <w:gridCol w:w="1731"/>
        <w:gridCol w:w="3565"/>
      </w:tblGrid>
      <w:tr w:rsidR="006D4EC1" w14:paraId="7644A4F1" w14:textId="77777777"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15C31E" w14:textId="77777777" w:rsidR="006D4EC1" w:rsidRDefault="006D4EC1">
            <w:pPr>
              <w:widowControl/>
              <w:jc w:val="center"/>
              <w:rPr>
                <w:rFonts w:ascii="Times New Roman" w:hAnsi="Times New Roman" w:cs="Times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"/>
                <w:color w:val="000000"/>
                <w:sz w:val="20"/>
                <w:szCs w:val="20"/>
                <w:lang w:val="es-ES_tradnl"/>
              </w:rPr>
              <w:t>Código Entidad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EB36A2" w14:textId="77777777" w:rsidR="006D4EC1" w:rsidRDefault="006D4EC1">
            <w:pPr>
              <w:widowControl/>
              <w:jc w:val="center"/>
              <w:rPr>
                <w:rFonts w:ascii="Times New Roman" w:hAnsi="Times New Roman" w:cs="Times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"/>
                <w:color w:val="000000"/>
                <w:sz w:val="20"/>
                <w:szCs w:val="20"/>
                <w:lang w:val="es-ES_tradnl"/>
              </w:rPr>
              <w:t>Código Oficina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9BAB70" w14:textId="77777777" w:rsidR="006D4EC1" w:rsidRDefault="006D4EC1">
            <w:pPr>
              <w:widowControl/>
              <w:jc w:val="center"/>
              <w:rPr>
                <w:rFonts w:ascii="Times New Roman" w:hAnsi="Times New Roman" w:cs="Times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"/>
                <w:color w:val="000000"/>
                <w:sz w:val="20"/>
                <w:szCs w:val="20"/>
                <w:lang w:val="es-ES_tradnl"/>
              </w:rPr>
              <w:t>Dígitos de Control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C9F35" w14:textId="77777777" w:rsidR="006D4EC1" w:rsidRDefault="006D4EC1">
            <w:pPr>
              <w:widowControl/>
              <w:jc w:val="center"/>
              <w:rPr>
                <w:rFonts w:ascii="Times New Roman" w:hAnsi="Times New Roman" w:cs="Times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"/>
                <w:color w:val="000000"/>
                <w:sz w:val="20"/>
                <w:szCs w:val="20"/>
                <w:lang w:val="es-ES_tradnl"/>
              </w:rPr>
              <w:t>Nº de Cuenta</w:t>
            </w:r>
          </w:p>
        </w:tc>
      </w:tr>
      <w:tr w:rsidR="006D4EC1" w14:paraId="249F27E4" w14:textId="77777777"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14:paraId="4278B8F2" w14:textId="77777777" w:rsidR="006D4EC1" w:rsidRPr="00991D46" w:rsidRDefault="006D4EC1">
            <w:pPr>
              <w:widowControl/>
              <w:jc w:val="center"/>
            </w:pPr>
            <w:r>
              <w:rPr>
                <w:rFonts w:ascii="Times New Roman" w:hAnsi="Times New Roman" w:cs="New York"/>
                <w:color w:val="000000"/>
                <w:position w:val="-3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18"/>
            <w:r>
              <w:rPr>
                <w:rFonts w:ascii="Times New Roman" w:hAnsi="Times New Roman" w:cs="New York"/>
                <w:color w:val="000000"/>
                <w:position w:val="-3"/>
                <w:lang w:val="es-ES_tradnl"/>
              </w:rPr>
              <w:instrText xml:space="preserve"> </w:instrText>
            </w:r>
            <w:r w:rsidR="006D56F9">
              <w:rPr>
                <w:rFonts w:ascii="Times New Roman" w:hAnsi="Times New Roman" w:cs="New York"/>
                <w:color w:val="000000"/>
                <w:position w:val="-3"/>
                <w:lang w:val="es-ES_tradnl"/>
              </w:rPr>
              <w:instrText>FORMTEXT</w:instrText>
            </w:r>
            <w:r>
              <w:rPr>
                <w:rFonts w:ascii="Times New Roman" w:hAnsi="Times New Roman" w:cs="New York"/>
                <w:color w:val="000000"/>
                <w:position w:val="-3"/>
                <w:lang w:val="es-ES_tradnl"/>
              </w:rPr>
              <w:instrText xml:space="preserve"> </w:instrText>
            </w:r>
            <w:r>
              <w:rPr>
                <w:rFonts w:ascii="Times New Roman" w:hAnsi="Times New Roman" w:cs="New York"/>
                <w:color w:val="000000"/>
                <w:position w:val="-3"/>
                <w:lang w:val="es-ES_tradnl"/>
              </w:rPr>
            </w:r>
            <w:r>
              <w:rPr>
                <w:rFonts w:ascii="Times New Roman" w:hAnsi="Times New Roman" w:cs="New York"/>
                <w:color w:val="000000"/>
                <w:position w:val="-3"/>
                <w:lang w:val="es-ES_tradnl"/>
              </w:rPr>
              <w:fldChar w:fldCharType="separate"/>
            </w:r>
            <w:r>
              <w:rPr>
                <w:rFonts w:ascii="Times New Roman" w:hAnsi="Times New Roman" w:cs="New York"/>
                <w:noProof/>
                <w:color w:val="000000"/>
                <w:position w:val="-3"/>
                <w:lang w:val="es-ES_tradnl"/>
              </w:rPr>
              <w:t> </w:t>
            </w:r>
            <w:r>
              <w:rPr>
                <w:rFonts w:ascii="Times New Roman" w:hAnsi="Times New Roman" w:cs="New York"/>
                <w:noProof/>
                <w:color w:val="000000"/>
                <w:position w:val="-3"/>
                <w:lang w:val="es-ES_tradnl"/>
              </w:rPr>
              <w:t> </w:t>
            </w:r>
            <w:r>
              <w:rPr>
                <w:rFonts w:ascii="Times New Roman" w:hAnsi="Times New Roman" w:cs="New York"/>
                <w:noProof/>
                <w:color w:val="000000"/>
                <w:position w:val="-3"/>
                <w:lang w:val="es-ES_tradnl"/>
              </w:rPr>
              <w:t> </w:t>
            </w:r>
            <w:r>
              <w:rPr>
                <w:rFonts w:ascii="Times New Roman" w:hAnsi="Times New Roman" w:cs="New York"/>
                <w:noProof/>
                <w:color w:val="000000"/>
                <w:position w:val="-3"/>
                <w:lang w:val="es-ES_tradnl"/>
              </w:rPr>
              <w:t> </w:t>
            </w:r>
            <w:r>
              <w:rPr>
                <w:rFonts w:ascii="Times New Roman" w:hAnsi="Times New Roman" w:cs="New York"/>
                <w:color w:val="000000"/>
                <w:position w:val="-3"/>
                <w:lang w:val="es-ES_tradnl"/>
              </w:rPr>
              <w:fldChar w:fldCharType="end"/>
            </w:r>
            <w:bookmarkEnd w:id="14"/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</w:tcPr>
          <w:p w14:paraId="2C5BFE72" w14:textId="77777777" w:rsidR="006D4EC1" w:rsidRPr="00991D46" w:rsidRDefault="006D4EC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91D46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9"/>
            <w:r w:rsidRPr="00991D46">
              <w:rPr>
                <w:rFonts w:ascii="Times New Roman" w:hAnsi="Times New Roman" w:cs="Times New Roman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</w:rPr>
              <w:instrText>FORMTEXT</w:instrText>
            </w:r>
            <w:r w:rsidRPr="00991D46">
              <w:rPr>
                <w:rFonts w:ascii="Times New Roman" w:hAnsi="Times New Roman" w:cs="Times New Roman"/>
              </w:rPr>
              <w:instrText xml:space="preserve"> </w:instrText>
            </w:r>
            <w:r w:rsidRPr="00991D46">
              <w:rPr>
                <w:rFonts w:ascii="Times New Roman" w:hAnsi="Times New Roman" w:cs="Times New Roman"/>
              </w:rPr>
            </w:r>
            <w:r w:rsidRPr="00991D46">
              <w:rPr>
                <w:rFonts w:ascii="Times New Roman" w:hAnsi="Times New Roman" w:cs="Times New Roman"/>
              </w:rPr>
              <w:fldChar w:fldCharType="separate"/>
            </w:r>
            <w:r w:rsidRPr="00991D46">
              <w:rPr>
                <w:rFonts w:ascii="Times New Roman" w:hAnsi="Times New Roman" w:cs="Times New Roman"/>
                <w:noProof/>
              </w:rPr>
              <w:t> </w:t>
            </w:r>
            <w:r w:rsidRPr="00991D46">
              <w:rPr>
                <w:rFonts w:ascii="Times New Roman" w:hAnsi="Times New Roman" w:cs="Times New Roman"/>
                <w:noProof/>
              </w:rPr>
              <w:t> </w:t>
            </w:r>
            <w:r w:rsidRPr="00991D46">
              <w:rPr>
                <w:rFonts w:ascii="Times New Roman" w:hAnsi="Times New Roman" w:cs="Times New Roman"/>
                <w:noProof/>
              </w:rPr>
              <w:t> </w:t>
            </w:r>
            <w:r w:rsidRPr="00991D46">
              <w:rPr>
                <w:rFonts w:ascii="Times New Roman" w:hAnsi="Times New Roman" w:cs="Times New Roman"/>
                <w:noProof/>
              </w:rPr>
              <w:t> </w:t>
            </w:r>
            <w:r w:rsidRPr="00991D46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14:paraId="603D2FC8" w14:textId="77777777" w:rsidR="006D4EC1" w:rsidRPr="00991D46" w:rsidRDefault="006D4E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991D46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20"/>
            <w:r w:rsidRPr="00991D46">
              <w:rPr>
                <w:rFonts w:ascii="Times New Roman" w:hAnsi="Times New Roman" w:cs="Times New Roman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</w:rPr>
              <w:instrText>FORMTEXT</w:instrText>
            </w:r>
            <w:r w:rsidRPr="00991D46">
              <w:rPr>
                <w:rFonts w:ascii="Times New Roman" w:hAnsi="Times New Roman" w:cs="Times New Roman"/>
              </w:rPr>
              <w:instrText xml:space="preserve"> </w:instrText>
            </w:r>
            <w:r w:rsidRPr="00991D46">
              <w:rPr>
                <w:rFonts w:ascii="Times New Roman" w:hAnsi="Times New Roman" w:cs="Times New Roman"/>
              </w:rPr>
            </w:r>
            <w:r w:rsidRPr="00991D46">
              <w:rPr>
                <w:rFonts w:ascii="Times New Roman" w:hAnsi="Times New Roman" w:cs="Times New Roman"/>
              </w:rPr>
              <w:fldChar w:fldCharType="separate"/>
            </w:r>
            <w:r w:rsidRPr="00991D46">
              <w:rPr>
                <w:rFonts w:ascii="Times New Roman" w:hAnsi="Times New Roman" w:cs="Times New Roman"/>
                <w:noProof/>
              </w:rPr>
              <w:t> </w:t>
            </w:r>
            <w:r w:rsidRPr="00991D46">
              <w:rPr>
                <w:rFonts w:ascii="Times New Roman" w:hAnsi="Times New Roman" w:cs="Times New Roman"/>
                <w:noProof/>
              </w:rPr>
              <w:t> </w:t>
            </w:r>
            <w:r w:rsidRPr="00991D46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3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EF9BA" w14:textId="77777777" w:rsidR="006D4EC1" w:rsidRPr="00991D46" w:rsidRDefault="006D4E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21"/>
            <w:r>
              <w:rPr>
                <w:rFonts w:ascii="Times New Roman" w:hAnsi="Times New Roman" w:cs="Times New Roman"/>
              </w:rPr>
              <w:instrText xml:space="preserve"> </w:instrText>
            </w:r>
            <w:r w:rsidR="006D56F9">
              <w:rPr>
                <w:rFonts w:ascii="Times New Roman" w:hAnsi="Times New Roman" w:cs="Times New Roman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</w:tbl>
    <w:p w14:paraId="08CA2F12" w14:textId="77777777" w:rsidR="006D4EC1" w:rsidRDefault="006D4EC1">
      <w:pPr>
        <w:widowControl/>
        <w:rPr>
          <w:rFonts w:ascii="Times New Roman" w:hAnsi="Times New Roman" w:cs="Times"/>
          <w:color w:val="000000"/>
          <w:sz w:val="20"/>
          <w:szCs w:val="20"/>
          <w:lang w:val="es-ES_tradnl"/>
        </w:rPr>
      </w:pPr>
    </w:p>
    <w:p w14:paraId="4F7C85D4" w14:textId="1FD89AD0" w:rsidR="006D4EC1" w:rsidRDefault="006D4EC1">
      <w:pPr>
        <w:widowControl/>
        <w:rPr>
          <w:rFonts w:ascii="Times New Roman" w:hAnsi="Times New Roman" w:cs="Times"/>
          <w:color w:val="000000"/>
          <w:sz w:val="20"/>
          <w:szCs w:val="20"/>
          <w:lang w:val="es-ES_tradnl"/>
        </w:rPr>
      </w:pP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tab/>
        <w:t xml:space="preserve">En </w: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bookmarkStart w:id="18" w:name="Text22"/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instrText xml:space="preserve"> </w:instrText>
      </w:r>
      <w:r w:rsidR="006D56F9">
        <w:rPr>
          <w:rFonts w:ascii="Times New Roman" w:hAnsi="Times New Roman" w:cs="Times"/>
          <w:color w:val="000000"/>
          <w:sz w:val="20"/>
          <w:szCs w:val="20"/>
          <w:lang w:val="es-ES_tradnl"/>
        </w:rPr>
        <w:instrText>FORMTEXT</w:instrTex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instrText xml:space="preserve"> </w:instrTex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fldChar w:fldCharType="separate"/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fldChar w:fldCharType="end"/>
      </w:r>
      <w:bookmarkEnd w:id="18"/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t xml:space="preserve">, a </w: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fldChar w:fldCharType="begin">
          <w:ffData>
            <w:name w:val="Text23"/>
            <w:enabled/>
            <w:calcOnExit w:val="0"/>
            <w:textInput>
              <w:maxLength w:val="2"/>
            </w:textInput>
          </w:ffData>
        </w:fldChar>
      </w:r>
      <w:bookmarkStart w:id="19" w:name="Text23"/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instrText xml:space="preserve"> </w:instrText>
      </w:r>
      <w:r w:rsidR="006D56F9">
        <w:rPr>
          <w:rFonts w:ascii="Times New Roman" w:hAnsi="Times New Roman" w:cs="Times"/>
          <w:color w:val="000000"/>
          <w:sz w:val="20"/>
          <w:szCs w:val="20"/>
          <w:lang w:val="es-ES_tradnl"/>
        </w:rPr>
        <w:instrText>FORMTEXT</w:instrTex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instrText xml:space="preserve"> </w:instrTex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fldChar w:fldCharType="separate"/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fldChar w:fldCharType="end"/>
      </w:r>
      <w:bookmarkEnd w:id="19"/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t xml:space="preserve"> de </w: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fldChar w:fldCharType="begin">
          <w:ffData>
            <w:name w:val="Text24"/>
            <w:enabled/>
            <w:calcOnExit w:val="0"/>
            <w:textInput>
              <w:maxLength w:val="15"/>
            </w:textInput>
          </w:ffData>
        </w:fldChar>
      </w:r>
      <w:bookmarkStart w:id="20" w:name="Text24"/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instrText xml:space="preserve"> </w:instrText>
      </w:r>
      <w:r w:rsidR="006D56F9">
        <w:rPr>
          <w:rFonts w:ascii="Times New Roman" w:hAnsi="Times New Roman" w:cs="Times"/>
          <w:color w:val="000000"/>
          <w:sz w:val="20"/>
          <w:szCs w:val="20"/>
          <w:lang w:val="es-ES_tradnl"/>
        </w:rPr>
        <w:instrText>FORMTEXT</w:instrTex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instrText xml:space="preserve"> </w:instrTex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fldChar w:fldCharType="separate"/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fldChar w:fldCharType="end"/>
      </w:r>
      <w:bookmarkEnd w:id="20"/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t xml:space="preserve"> de </w: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fldChar w:fldCharType="begin">
          <w:ffData>
            <w:name w:val="Text25"/>
            <w:enabled/>
            <w:calcOnExit w:val="0"/>
            <w:textInput>
              <w:maxLength w:val="4"/>
            </w:textInput>
          </w:ffData>
        </w:fldChar>
      </w:r>
      <w:bookmarkStart w:id="21" w:name="Text25"/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instrText xml:space="preserve"> </w:instrText>
      </w:r>
      <w:r w:rsidR="006D56F9">
        <w:rPr>
          <w:rFonts w:ascii="Times New Roman" w:hAnsi="Times New Roman" w:cs="Times"/>
          <w:color w:val="000000"/>
          <w:sz w:val="20"/>
          <w:szCs w:val="20"/>
          <w:lang w:val="es-ES_tradnl"/>
        </w:rPr>
        <w:instrText>FORMTEXT</w:instrTex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instrText xml:space="preserve"> </w:instrTex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fldChar w:fldCharType="separate"/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noProof/>
          <w:color w:val="000000"/>
          <w:sz w:val="20"/>
          <w:szCs w:val="20"/>
          <w:lang w:val="es-ES_tradnl"/>
        </w:rPr>
        <w:t> </w:t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fldChar w:fldCharType="end"/>
      </w:r>
      <w:bookmarkEnd w:id="21"/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tab/>
      </w:r>
      <w:r>
        <w:rPr>
          <w:rFonts w:ascii="Times New Roman" w:hAnsi="Times New Roman" w:cs="Times"/>
          <w:color w:val="000000"/>
          <w:sz w:val="20"/>
          <w:szCs w:val="20"/>
          <w:lang w:val="es-ES_tradnl"/>
        </w:rPr>
        <w:tab/>
        <w:t>Firma</w:t>
      </w:r>
      <w:r w:rsidR="009845EB">
        <w:rPr>
          <w:rFonts w:ascii="Times New Roman" w:hAnsi="Times New Roman" w:cs="Times"/>
          <w:color w:val="000000"/>
          <w:sz w:val="20"/>
          <w:szCs w:val="20"/>
          <w:lang w:val="es-ES_tradnl"/>
        </w:rPr>
        <w:t xml:space="preserve"> (puede ser digital):</w:t>
      </w:r>
    </w:p>
    <w:p w14:paraId="53B7D0F6" w14:textId="759A10DE" w:rsidR="009845EB" w:rsidRDefault="009845EB">
      <w:pPr>
        <w:widowControl/>
        <w:rPr>
          <w:rFonts w:ascii="Times New Roman" w:hAnsi="Times New Roman" w:cs="Times"/>
          <w:color w:val="000000"/>
          <w:sz w:val="20"/>
          <w:szCs w:val="20"/>
          <w:lang w:val="es-ES_tradnl"/>
        </w:rPr>
      </w:pPr>
    </w:p>
    <w:p w14:paraId="03429B3B" w14:textId="2D49DAA9" w:rsidR="009845EB" w:rsidRDefault="009845EB">
      <w:pPr>
        <w:widowControl/>
        <w:rPr>
          <w:rFonts w:ascii="Times New Roman" w:hAnsi="Times New Roman" w:cs="Times"/>
          <w:color w:val="000000"/>
          <w:sz w:val="20"/>
          <w:szCs w:val="20"/>
          <w:lang w:val="es-ES_tradnl"/>
        </w:rPr>
      </w:pPr>
    </w:p>
    <w:p w14:paraId="05565008" w14:textId="5B48E3B9" w:rsidR="009845EB" w:rsidRDefault="009845EB">
      <w:pPr>
        <w:widowControl/>
        <w:rPr>
          <w:rFonts w:ascii="Times New Roman" w:hAnsi="Times New Roman" w:cs="Times"/>
          <w:color w:val="000000"/>
          <w:sz w:val="20"/>
          <w:szCs w:val="20"/>
          <w:lang w:val="es-ES_tradnl"/>
        </w:rPr>
      </w:pPr>
    </w:p>
    <w:p w14:paraId="16551F7A" w14:textId="5AA55B0B" w:rsidR="009845EB" w:rsidRDefault="009845EB">
      <w:pPr>
        <w:widowControl/>
        <w:rPr>
          <w:rFonts w:ascii="Times New Roman" w:hAnsi="Times New Roman" w:cs="Times"/>
          <w:color w:val="000000"/>
          <w:sz w:val="20"/>
          <w:szCs w:val="20"/>
          <w:lang w:val="es-ES_tradnl"/>
        </w:rPr>
      </w:pPr>
    </w:p>
    <w:p w14:paraId="14A29907" w14:textId="77777777" w:rsidR="009845EB" w:rsidRDefault="009845EB">
      <w:pPr>
        <w:widowControl/>
        <w:rPr>
          <w:rFonts w:ascii="Times New Roman" w:hAnsi="Times New Roman" w:cs="Times"/>
          <w:color w:val="000000"/>
          <w:sz w:val="20"/>
          <w:szCs w:val="20"/>
          <w:lang w:val="es-ES_tradnl"/>
        </w:rPr>
      </w:pPr>
    </w:p>
    <w:p w14:paraId="7726EA02" w14:textId="77777777" w:rsidR="006D4EC1" w:rsidRDefault="006D4EC1">
      <w:pPr>
        <w:pStyle w:val="Default"/>
        <w:spacing w:line="236" w:lineRule="atLeas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AEC4052" w14:textId="7907DF45" w:rsidR="0011284D" w:rsidRPr="0058774E" w:rsidRDefault="006D4EC1" w:rsidP="0011284D">
      <w:pPr>
        <w:pStyle w:val="Default"/>
        <w:spacing w:line="236" w:lineRule="atLeast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076F0E">
        <w:rPr>
          <w:rFonts w:ascii="Times New Roman" w:hAnsi="Times New Roman" w:cs="Times New Roman"/>
          <w:b/>
          <w:bCs/>
          <w:sz w:val="18"/>
          <w:szCs w:val="18"/>
        </w:rPr>
        <w:t xml:space="preserve">REMITIR A:    </w:t>
      </w:r>
      <w:r w:rsidR="0098017B" w:rsidRPr="0098017B">
        <w:rPr>
          <w:rStyle w:val="Hipervnculo"/>
          <w:rFonts w:ascii="Times New Roman" w:hAnsi="Times New Roman"/>
          <w:b/>
          <w:bCs/>
          <w:sz w:val="18"/>
          <w:szCs w:val="18"/>
        </w:rPr>
        <w:t>arantxa.fraile@ub.edu</w:t>
      </w:r>
      <w:r w:rsidR="0058774E">
        <w:rPr>
          <w:rFonts w:ascii="Times New Roman" w:hAnsi="Times New Roman" w:cs="Times New Roman"/>
          <w:b/>
          <w:sz w:val="18"/>
          <w:szCs w:val="18"/>
        </w:rPr>
        <w:tab/>
      </w:r>
      <w:r w:rsidR="004B3DED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4B3DED">
        <w:rPr>
          <w:rFonts w:ascii="Times New Roman" w:hAnsi="Times New Roman" w:cs="Times New Roman"/>
          <w:b/>
          <w:sz w:val="18"/>
          <w:szCs w:val="18"/>
        </w:rPr>
        <w:tab/>
      </w:r>
    </w:p>
    <w:p w14:paraId="573E740C" w14:textId="5A271493" w:rsidR="006D4EC1" w:rsidRPr="00076F0E" w:rsidRDefault="0058774E" w:rsidP="009845EB">
      <w:pPr>
        <w:pStyle w:val="Default"/>
        <w:spacing w:line="236" w:lineRule="atLeast"/>
        <w:jc w:val="both"/>
        <w:rPr>
          <w:rFonts w:ascii="Times New Roman" w:hAnsi="Times New Roman" w:cs="Times New Roman"/>
          <w:b/>
          <w:sz w:val="18"/>
          <w:szCs w:val="18"/>
          <w:lang w:val="pt-PT"/>
        </w:rPr>
      </w:pPr>
      <w:r w:rsidRPr="0058774E">
        <w:rPr>
          <w:rFonts w:ascii="Times New Roman" w:hAnsi="Times New Roman" w:cs="Times New Roman"/>
          <w:b/>
          <w:sz w:val="18"/>
          <w:szCs w:val="18"/>
          <w:lang w:val="es-ES"/>
        </w:rPr>
        <w:t xml:space="preserve"> </w:t>
      </w:r>
    </w:p>
    <w:sectPr w:rsidR="006D4EC1" w:rsidRPr="00076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0" w:h="16837"/>
      <w:pgMar w:top="426" w:right="851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6238" w14:textId="77777777" w:rsidR="004F3D3D" w:rsidRDefault="004F3D3D" w:rsidP="0011284D">
      <w:r>
        <w:separator/>
      </w:r>
    </w:p>
  </w:endnote>
  <w:endnote w:type="continuationSeparator" w:id="0">
    <w:p w14:paraId="79308473" w14:textId="77777777" w:rsidR="004F3D3D" w:rsidRDefault="004F3D3D" w:rsidP="0011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LGC Sans">
    <w:panose1 w:val="020B0604020202020204"/>
    <w:charset w:val="00"/>
    <w:family w:val="auto"/>
    <w:pitch w:val="variable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ourier Std">
    <w:altName w:val="Courier"/>
    <w:panose1 w:val="00000000000000000000"/>
    <w:charset w:val="00"/>
    <w:family w:val="modern"/>
    <w:pitch w:val="default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1834" w14:textId="77777777" w:rsidR="0011284D" w:rsidRDefault="001128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F7F8" w14:textId="77777777" w:rsidR="0011284D" w:rsidRDefault="001128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D274" w14:textId="77777777" w:rsidR="0011284D" w:rsidRDefault="001128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5547" w14:textId="77777777" w:rsidR="004F3D3D" w:rsidRDefault="004F3D3D" w:rsidP="0011284D">
      <w:r>
        <w:separator/>
      </w:r>
    </w:p>
  </w:footnote>
  <w:footnote w:type="continuationSeparator" w:id="0">
    <w:p w14:paraId="4DBB3D60" w14:textId="77777777" w:rsidR="004F3D3D" w:rsidRDefault="004F3D3D" w:rsidP="0011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2923" w14:textId="77777777" w:rsidR="0011284D" w:rsidRDefault="001128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1F66" w14:textId="77777777" w:rsidR="0011284D" w:rsidRDefault="001128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63E4" w14:textId="77777777" w:rsidR="0011284D" w:rsidRDefault="001128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 2"/>
        <w:sz w:val="18"/>
        <w:szCs w:val="18"/>
      </w:rPr>
    </w:lvl>
    <w:lvl w:ilvl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 2"/>
        <w:sz w:val="18"/>
        <w:szCs w:val="18"/>
      </w:rPr>
    </w:lvl>
    <w:lvl w:ilvl="4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 2"/>
        <w:sz w:val="18"/>
        <w:szCs w:val="18"/>
      </w:rPr>
    </w:lvl>
    <w:lvl w:ilvl="7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 2"/>
        <w:sz w:val="18"/>
        <w:szCs w:val="18"/>
      </w:rPr>
    </w:lvl>
    <w:lvl w:ilvl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 2"/>
        <w:sz w:val="18"/>
        <w:szCs w:val="18"/>
      </w:rPr>
    </w:lvl>
    <w:lvl w:ilvl="4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 2"/>
        <w:sz w:val="18"/>
        <w:szCs w:val="18"/>
      </w:rPr>
    </w:lvl>
    <w:lvl w:ilvl="7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num w:numId="1" w16cid:durableId="1758600273">
    <w:abstractNumId w:val="0"/>
  </w:num>
  <w:num w:numId="2" w16cid:durableId="545794419">
    <w:abstractNumId w:val="1"/>
  </w:num>
  <w:num w:numId="3" w16cid:durableId="260182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387C"/>
    <w:rsid w:val="000A0772"/>
    <w:rsid w:val="0011284D"/>
    <w:rsid w:val="00192DAD"/>
    <w:rsid w:val="001A559E"/>
    <w:rsid w:val="001F3271"/>
    <w:rsid w:val="003404A1"/>
    <w:rsid w:val="004871B2"/>
    <w:rsid w:val="004B3DED"/>
    <w:rsid w:val="004F3D3D"/>
    <w:rsid w:val="0058774E"/>
    <w:rsid w:val="005A4946"/>
    <w:rsid w:val="006D4EC1"/>
    <w:rsid w:val="006D56F9"/>
    <w:rsid w:val="007D6973"/>
    <w:rsid w:val="00952C58"/>
    <w:rsid w:val="0098017B"/>
    <w:rsid w:val="009845EB"/>
    <w:rsid w:val="009A1CE3"/>
    <w:rsid w:val="00A0387C"/>
    <w:rsid w:val="00D36B69"/>
    <w:rsid w:val="00D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;"/>
  <w14:docId w14:val="33BD60ED"/>
  <w14:defaultImageDpi w14:val="300"/>
  <w15:docId w15:val="{00DA3712-5D31-E54E-9129-BD605B24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Helvetica" w:eastAsia="SimSun" w:hAnsi="Helvetica" w:cs="Helvetica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jc w:val="center"/>
      <w:outlineLvl w:val="0"/>
    </w:pPr>
    <w:rPr>
      <w:rFonts w:ascii="Geneva" w:hAnsi="Geneva" w:cs="Geneva"/>
      <w:b/>
      <w:bCs/>
      <w:emboss/>
      <w:color w:val="000000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Fuentedeprrafopredeter1">
    <w:name w:val="Fuente de párrafo predeter.1"/>
  </w:style>
  <w:style w:type="character" w:customStyle="1" w:styleId="EstiloCorreo181">
    <w:name w:val="EstiloCorreo181"/>
    <w:rPr>
      <w:rFonts w:ascii="Arial" w:hAnsi="Arial" w:cs="Arial"/>
      <w:color w:val="000000"/>
      <w:sz w:val="20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styleId="Lista">
    <w:name w:val="List"/>
    <w:basedOn w:val="Textoindependiente"/>
    <w:rPr>
      <w:rFonts w:ascii="Times" w:hAnsi="Tim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Times" w:hAnsi="Times"/>
    </w:rPr>
  </w:style>
  <w:style w:type="paragraph" w:customStyle="1" w:styleId="Textoindependiente21">
    <w:name w:val="Texto independiente 21"/>
    <w:basedOn w:val="Normal"/>
    <w:pPr>
      <w:widowControl/>
      <w:ind w:left="567"/>
      <w:jc w:val="both"/>
    </w:pPr>
    <w:rPr>
      <w:rFonts w:ascii="Times" w:hAnsi="Times" w:cs="Times"/>
      <w:color w:val="000000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ourier Std" w:eastAsia="SimSun" w:hAnsi="Courier Std" w:cs="Courier Std"/>
      <w:color w:val="000000"/>
      <w:sz w:val="24"/>
      <w:szCs w:val="24"/>
      <w:lang w:val="es-ES_tradnl" w:eastAsia="ar-SA"/>
    </w:rPr>
  </w:style>
  <w:style w:type="paragraph" w:customStyle="1" w:styleId="CM3">
    <w:name w:val="CM3"/>
    <w:basedOn w:val="Default"/>
    <w:next w:val="Default"/>
    <w:pPr>
      <w:spacing w:line="226" w:lineRule="atLeast"/>
    </w:pPr>
    <w:rPr>
      <w:rFonts w:cs="Times New Roman"/>
    </w:rPr>
  </w:style>
  <w:style w:type="table" w:styleId="Tablaconcuadrcula">
    <w:name w:val="Table Grid"/>
    <w:basedOn w:val="Tablanormal"/>
    <w:rsid w:val="00F7483C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4B3DED"/>
    <w:rPr>
      <w:color w:val="800080"/>
      <w:u w:val="single"/>
    </w:rPr>
  </w:style>
  <w:style w:type="paragraph" w:customStyle="1" w:styleId="Sombreadomulticolor-nfasis11">
    <w:name w:val="Sombreado multicolor - Énfasis 11"/>
    <w:hidden/>
    <w:uiPriority w:val="99"/>
    <w:semiHidden/>
    <w:rsid w:val="004B3DED"/>
    <w:rPr>
      <w:rFonts w:ascii="Helvetica" w:eastAsia="SimSun" w:hAnsi="Helvetica" w:cs="Helvetica"/>
      <w:sz w:val="24"/>
      <w:szCs w:val="24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D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DED"/>
    <w:rPr>
      <w:rFonts w:ascii="Lucida Grande" w:eastAsia="SimSun" w:hAnsi="Lucida Grande" w:cs="Lucida Grande"/>
      <w:sz w:val="18"/>
      <w:szCs w:val="18"/>
      <w:lang w:val="en-U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B3DED"/>
    <w:rPr>
      <w:rFonts w:ascii="Lucida Grande" w:hAnsi="Lucida Grande" w:cs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4B3DED"/>
    <w:rPr>
      <w:rFonts w:ascii="Lucida Grande" w:eastAsia="SimSun" w:hAnsi="Lucida Grande" w:cs="Lucida Grande"/>
      <w:sz w:val="24"/>
      <w:szCs w:val="24"/>
      <w:lang w:val="en-US" w:eastAsia="ar-SA"/>
    </w:rPr>
  </w:style>
  <w:style w:type="character" w:customStyle="1" w:styleId="Mencinsinresolver1">
    <w:name w:val="Mención sin resolver1"/>
    <w:uiPriority w:val="99"/>
    <w:semiHidden/>
    <w:unhideWhenUsed/>
    <w:rsid w:val="004871B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128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1284D"/>
    <w:rPr>
      <w:rFonts w:ascii="Helvetica" w:eastAsia="SimSun" w:hAnsi="Helvetica" w:cs="Helvetica"/>
      <w:sz w:val="24"/>
      <w:szCs w:val="24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1128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1284D"/>
    <w:rPr>
      <w:rFonts w:ascii="Helvetica" w:eastAsia="SimSun" w:hAnsi="Helvetica" w:cs="Helvetic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B55A61-9A56-2A49-8014-A2299CC2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BOLETÍN DE INSCRIPCIÓN</vt:lpstr>
      <vt:lpstr/>
      <vt:lpstr>MODALIDADES DE PAGO</vt:lpstr>
    </vt:vector>
  </TitlesOfParts>
  <Company>ICMM</Company>
  <LinksUpToDate>false</LinksUpToDate>
  <CharactersWithSpaces>1536</CharactersWithSpaces>
  <SharedDoc>false</SharedDoc>
  <HLinks>
    <vt:vector size="6" baseType="variant">
      <vt:variant>
        <vt:i4>5177464</vt:i4>
      </vt:variant>
      <vt:variant>
        <vt:i4>117</vt:i4>
      </vt:variant>
      <vt:variant>
        <vt:i4>0</vt:i4>
      </vt:variant>
      <vt:variant>
        <vt:i4>5</vt:i4>
      </vt:variant>
      <vt:variant>
        <vt:lpwstr>mailto:vfranco@us.es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CM</dc:creator>
  <cp:keywords/>
  <cp:lastModifiedBy>Espeso Martinez, Jose Ignacio</cp:lastModifiedBy>
  <cp:revision>3</cp:revision>
  <cp:lastPrinted>2017-09-07T09:08:00Z</cp:lastPrinted>
  <dcterms:created xsi:type="dcterms:W3CDTF">2021-09-06T16:43:00Z</dcterms:created>
  <dcterms:modified xsi:type="dcterms:W3CDTF">2022-11-22T14:37:00Z</dcterms:modified>
</cp:coreProperties>
</file>